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5A" w:rsidRPr="00691682" w:rsidRDefault="00691682" w:rsidP="00691682">
      <w:pPr>
        <w:rPr>
          <w:sz w:val="2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D6F6DC0" wp14:editId="66D242DA">
            <wp:extent cx="7015225" cy="21794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10" cy="21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5A" w:rsidRDefault="0078565A" w:rsidP="0078565A">
      <w:pPr>
        <w:ind w:firstLine="1418"/>
        <w:jc w:val="both"/>
        <w:rPr>
          <w:lang w:val="es-ES_tradnl"/>
        </w:rPr>
      </w:pPr>
    </w:p>
    <w:p w:rsidR="0078565A" w:rsidRDefault="0078565A" w:rsidP="0078565A">
      <w:pPr>
        <w:ind w:firstLine="1418"/>
        <w:jc w:val="center"/>
        <w:rPr>
          <w:b/>
          <w:u w:val="single"/>
          <w:lang w:val="es-ES_tradnl"/>
        </w:rPr>
      </w:pPr>
    </w:p>
    <w:p w:rsidR="0078565A" w:rsidRDefault="0078565A" w:rsidP="0078565A">
      <w:pPr>
        <w:ind w:firstLine="1418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SOLICITUD PARA INGRESO EN A.S.A.D.E.M.A.</w:t>
      </w:r>
    </w:p>
    <w:p w:rsidR="0078565A" w:rsidRDefault="0078565A" w:rsidP="0078565A">
      <w:pPr>
        <w:ind w:firstLine="1418"/>
        <w:jc w:val="center"/>
        <w:rPr>
          <w:b/>
          <w:u w:val="single"/>
          <w:lang w:val="es-ES_tradnl"/>
        </w:rPr>
      </w:pPr>
    </w:p>
    <w:p w:rsidR="0078565A" w:rsidRDefault="0078565A" w:rsidP="0078565A">
      <w:pPr>
        <w:ind w:firstLine="1418"/>
        <w:jc w:val="center"/>
        <w:rPr>
          <w:b/>
          <w:sz w:val="12"/>
          <w:u w:val="single"/>
          <w:lang w:val="es-ES_tradnl"/>
        </w:rPr>
      </w:pPr>
    </w:p>
    <w:p w:rsidR="0078565A" w:rsidRDefault="0078565A" w:rsidP="0078565A">
      <w:pPr>
        <w:ind w:firstLine="1418"/>
        <w:jc w:val="center"/>
        <w:rPr>
          <w:b/>
          <w:u w:val="single"/>
          <w:lang w:val="es-ES_tradnl"/>
        </w:rPr>
      </w:pPr>
    </w:p>
    <w:p w:rsidR="0078565A" w:rsidRDefault="0078565A" w:rsidP="00691682">
      <w:pPr>
        <w:pStyle w:val="Sangradetextonormal"/>
        <w:ind w:left="1418" w:firstLine="0"/>
      </w:pPr>
      <w:proofErr w:type="gramStart"/>
      <w:r>
        <w:t>D(</w:t>
      </w:r>
      <w:proofErr w:type="gramEnd"/>
      <w:r>
        <w:t>ña) .........................................................................de ............... años de edad, con D.N.I...................</w:t>
      </w:r>
      <w:r w:rsidR="00691682">
        <w:t xml:space="preserve">.............. </w:t>
      </w:r>
      <w:proofErr w:type="gramStart"/>
      <w:r w:rsidR="00691682">
        <w:t>y</w:t>
      </w:r>
      <w:proofErr w:type="gramEnd"/>
      <w:r w:rsidR="00691682">
        <w:t xml:space="preserve"> domicilio en ……………………………………..</w:t>
      </w:r>
      <w:r>
        <w:t xml:space="preserve">de ............................................................. </w:t>
      </w:r>
      <w:proofErr w:type="spellStart"/>
      <w:r>
        <w:t>Tfno</w:t>
      </w:r>
      <w:proofErr w:type="spellEnd"/>
      <w:r>
        <w:t>: ........................</w:t>
      </w:r>
    </w:p>
    <w:p w:rsidR="0078565A" w:rsidRDefault="0078565A" w:rsidP="0078565A">
      <w:pPr>
        <w:spacing w:line="360" w:lineRule="auto"/>
        <w:jc w:val="both"/>
        <w:rPr>
          <w:sz w:val="36"/>
          <w:lang w:val="es-ES_tradnl"/>
        </w:rPr>
      </w:pPr>
    </w:p>
    <w:p w:rsidR="0078565A" w:rsidRDefault="0078565A" w:rsidP="0078565A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SOLICITA</w:t>
      </w:r>
    </w:p>
    <w:p w:rsidR="0078565A" w:rsidRDefault="0078565A" w:rsidP="0078565A">
      <w:pPr>
        <w:spacing w:line="360" w:lineRule="auto"/>
        <w:jc w:val="center"/>
        <w:rPr>
          <w:lang w:val="es-ES_tradnl"/>
        </w:rPr>
      </w:pPr>
    </w:p>
    <w:p w:rsidR="0078565A" w:rsidRDefault="0078565A" w:rsidP="00691682">
      <w:pPr>
        <w:pStyle w:val="Sangradetextonormal"/>
        <w:ind w:left="1416" w:firstLine="0"/>
      </w:pPr>
      <w:r>
        <w:t xml:space="preserve">El ingreso en (*)................................................................................ </w:t>
      </w:r>
      <w:proofErr w:type="gramStart"/>
      <w:r>
        <w:t>dependiente</w:t>
      </w:r>
      <w:proofErr w:type="gramEnd"/>
      <w:r>
        <w:t xml:space="preserve"> de la </w:t>
      </w:r>
      <w:r w:rsidR="00691682">
        <w:t xml:space="preserve"> </w:t>
      </w:r>
      <w:r>
        <w:t>Asociación A.S.A.D.E.M.A. para su hijo /a. ............................................................................................, nacido el .............de ...................................de 1.9........, con D.N.I. .......................................</w:t>
      </w:r>
    </w:p>
    <w:p w:rsidR="0078565A" w:rsidRDefault="0078565A" w:rsidP="00691682">
      <w:pPr>
        <w:spacing w:line="360" w:lineRule="auto"/>
        <w:ind w:left="1416"/>
        <w:jc w:val="both"/>
        <w:rPr>
          <w:lang w:val="es-ES_tradnl"/>
        </w:rPr>
      </w:pPr>
    </w:p>
    <w:p w:rsidR="0078565A" w:rsidRDefault="0078565A" w:rsidP="00691682">
      <w:pPr>
        <w:spacing w:line="360" w:lineRule="auto"/>
        <w:ind w:left="1416"/>
        <w:jc w:val="both"/>
        <w:rPr>
          <w:lang w:val="es-ES_tradnl"/>
        </w:rPr>
      </w:pPr>
      <w:r>
        <w:rPr>
          <w:lang w:val="es-ES_tradnl"/>
        </w:rPr>
        <w:t>Cent</w:t>
      </w:r>
      <w:r w:rsidR="00A65D37">
        <w:rPr>
          <w:lang w:val="es-ES_tradnl"/>
        </w:rPr>
        <w:t>ro al que asistió anteriormente</w:t>
      </w:r>
      <w:r>
        <w:rPr>
          <w:lang w:val="es-ES_tradnl"/>
        </w:rPr>
        <w:t>..................................................</w:t>
      </w:r>
      <w:r w:rsidR="00A65D37">
        <w:rPr>
          <w:lang w:val="es-ES_tradnl"/>
        </w:rPr>
        <w:t>...............................</w:t>
      </w:r>
    </w:p>
    <w:p w:rsidR="0078565A" w:rsidRDefault="0078565A" w:rsidP="00691682">
      <w:pPr>
        <w:spacing w:line="360" w:lineRule="auto"/>
        <w:ind w:left="1416"/>
        <w:jc w:val="both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</w:t>
      </w: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691682">
      <w:pPr>
        <w:spacing w:line="360" w:lineRule="auto"/>
        <w:jc w:val="center"/>
        <w:rPr>
          <w:lang w:val="es-ES_tradnl"/>
        </w:rPr>
      </w:pPr>
      <w:proofErr w:type="gramStart"/>
      <w:r>
        <w:rPr>
          <w:lang w:val="es-ES_tradnl"/>
        </w:rPr>
        <w:t>En ...........................................</w:t>
      </w:r>
      <w:proofErr w:type="gramEnd"/>
      <w:r>
        <w:rPr>
          <w:lang w:val="es-ES_tradnl"/>
        </w:rPr>
        <w:t xml:space="preserve"> a ..........de .........................de .......</w:t>
      </w: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78565A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DEL SOLICITANTE</w:t>
      </w: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78565A">
      <w:pPr>
        <w:spacing w:line="360" w:lineRule="auto"/>
        <w:jc w:val="both"/>
        <w:rPr>
          <w:lang w:val="es-ES_tradnl"/>
        </w:rPr>
      </w:pPr>
    </w:p>
    <w:p w:rsidR="0078565A" w:rsidRDefault="0078565A" w:rsidP="00691682">
      <w:pPr>
        <w:spacing w:line="360" w:lineRule="auto"/>
        <w:ind w:left="1416"/>
        <w:jc w:val="both"/>
        <w:rPr>
          <w:lang w:val="es-ES_tradnl"/>
        </w:rPr>
      </w:pPr>
      <w:r>
        <w:rPr>
          <w:lang w:val="es-ES_tradnl"/>
        </w:rPr>
        <w:t xml:space="preserve">(*)  Residencia Virgen de las Viñas, Residencia Río Duero, </w:t>
      </w:r>
    </w:p>
    <w:p w:rsidR="0078565A" w:rsidRDefault="0078565A" w:rsidP="00691682">
      <w:pPr>
        <w:spacing w:line="360" w:lineRule="auto"/>
        <w:ind w:left="1416"/>
        <w:jc w:val="both"/>
        <w:rPr>
          <w:lang w:val="es-ES_tradnl"/>
        </w:rPr>
      </w:pPr>
      <w:r>
        <w:rPr>
          <w:lang w:val="es-ES_tradnl"/>
        </w:rPr>
        <w:t xml:space="preserve">       Centro Ocupacional Montecillo, Centro de Día Río Duero </w:t>
      </w:r>
    </w:p>
    <w:p w:rsidR="0078565A" w:rsidRPr="00A65D37" w:rsidRDefault="00691682" w:rsidP="0078565A">
      <w:pPr>
        <w:spacing w:line="360" w:lineRule="auto"/>
        <w:jc w:val="both"/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 wp14:anchorId="59CAEECD" wp14:editId="59382263">
            <wp:extent cx="7016400" cy="21798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00" cy="217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65A" w:rsidRDefault="0078565A" w:rsidP="00A65D37">
      <w:pPr>
        <w:pStyle w:val="Ttulo1"/>
      </w:pPr>
      <w:r>
        <w:t>DOCUMENTACIÓN A PRESENTAR CON LA SOLICITUD</w:t>
      </w:r>
    </w:p>
    <w:p w:rsidR="0078565A" w:rsidRDefault="0078565A" w:rsidP="0078565A">
      <w:pPr>
        <w:spacing w:line="360" w:lineRule="auto"/>
        <w:jc w:val="center"/>
        <w:rPr>
          <w:b/>
          <w:u w:val="single"/>
          <w:lang w:val="es-ES_tradnl"/>
        </w:rPr>
      </w:pPr>
    </w:p>
    <w:p w:rsidR="0078565A" w:rsidRDefault="0078565A" w:rsidP="00A65D37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jc w:val="both"/>
        <w:rPr>
          <w:lang w:val="es-ES_tradnl"/>
        </w:rPr>
      </w:pPr>
      <w:r>
        <w:rPr>
          <w:lang w:val="es-ES_tradnl"/>
        </w:rPr>
        <w:t xml:space="preserve">Fotocopia de la Calificación de Minusvalía de su hijo/a. 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2"/>
        </w:numPr>
        <w:ind w:left="1776"/>
        <w:jc w:val="both"/>
        <w:rPr>
          <w:lang w:val="es-ES_tradnl"/>
        </w:rPr>
      </w:pPr>
      <w:r>
        <w:rPr>
          <w:lang w:val="es-ES_tradnl"/>
        </w:rPr>
        <w:t xml:space="preserve">Fotocopia del D.N.I. actualizado del padre, madre e hijo/a. 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7"/>
        </w:numPr>
        <w:ind w:left="1776"/>
        <w:jc w:val="both"/>
        <w:rPr>
          <w:lang w:val="es-ES_tradnl"/>
        </w:rPr>
      </w:pPr>
      <w:r>
        <w:rPr>
          <w:lang w:val="es-ES_tradnl"/>
        </w:rPr>
        <w:t xml:space="preserve">Fotocopia de la Cartilla de la S.S. actualizada de su hijo/a. 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3"/>
        </w:numPr>
        <w:ind w:left="1776"/>
        <w:jc w:val="both"/>
        <w:rPr>
          <w:lang w:val="es-ES_tradnl"/>
        </w:rPr>
      </w:pPr>
      <w:r>
        <w:rPr>
          <w:lang w:val="es-ES_tradnl"/>
        </w:rPr>
        <w:t>Fotocopia del tipo de pensión que percibe por su minusvalía.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4"/>
        </w:numPr>
        <w:ind w:left="1776"/>
        <w:jc w:val="both"/>
        <w:rPr>
          <w:lang w:val="es-ES_tradnl"/>
        </w:rPr>
      </w:pPr>
      <w:r>
        <w:rPr>
          <w:lang w:val="es-ES_tradnl"/>
        </w:rPr>
        <w:t>Fotocopia de los informes médicos o psicológicos que se han realizado a su hijo/a en los últimos años, bien por el Centro donde está atendida o bien por cualquier especialista en el tema.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5"/>
        </w:numPr>
        <w:ind w:left="1776"/>
        <w:jc w:val="both"/>
        <w:rPr>
          <w:lang w:val="es-ES_tradnl"/>
        </w:rPr>
      </w:pPr>
      <w:r>
        <w:rPr>
          <w:lang w:val="es-ES_tradnl"/>
        </w:rPr>
        <w:t xml:space="preserve">Fotocopia de la sentencia de incapacitación y nombramiento de tutor. </w:t>
      </w:r>
    </w:p>
    <w:p w:rsidR="0078565A" w:rsidRDefault="0078565A" w:rsidP="00A65D37">
      <w:pPr>
        <w:ind w:left="1416"/>
        <w:jc w:val="both"/>
        <w:rPr>
          <w:sz w:val="10"/>
          <w:lang w:val="es-ES_tradnl"/>
        </w:rPr>
      </w:pPr>
    </w:p>
    <w:p w:rsidR="0078565A" w:rsidRDefault="0078565A" w:rsidP="00A65D37">
      <w:pPr>
        <w:numPr>
          <w:ilvl w:val="0"/>
          <w:numId w:val="6"/>
        </w:numPr>
        <w:ind w:left="1776"/>
        <w:jc w:val="both"/>
      </w:pPr>
      <w:r>
        <w:t xml:space="preserve">Dos fotografías recientes tamaño carnet. </w:t>
      </w:r>
    </w:p>
    <w:p w:rsidR="0078565A" w:rsidRDefault="0078565A" w:rsidP="00A65D37">
      <w:pPr>
        <w:ind w:left="1416"/>
        <w:jc w:val="both"/>
        <w:rPr>
          <w:lang w:val="es-ES_tradnl"/>
        </w:rPr>
      </w:pPr>
    </w:p>
    <w:p w:rsidR="0078565A" w:rsidRPr="00D02902" w:rsidRDefault="0078565A" w:rsidP="0078565A">
      <w:pPr>
        <w:rPr>
          <w:rFonts w:ascii="Gill Sans Std Light" w:hAnsi="Gill Sans Std Light" w:cs="Arial"/>
          <w:lang w:val="es-ES_tradnl"/>
        </w:rPr>
      </w:pPr>
    </w:p>
    <w:p w:rsidR="0078565A" w:rsidRPr="00D02902" w:rsidRDefault="0078565A" w:rsidP="0078565A">
      <w:pPr>
        <w:rPr>
          <w:rFonts w:ascii="Gill Sans Std Light" w:hAnsi="Gill Sans Std Light" w:cs="Arial"/>
          <w:lang w:val="es-ES_tradnl"/>
        </w:rPr>
      </w:pPr>
    </w:p>
    <w:p w:rsidR="0078565A" w:rsidRDefault="0078565A" w:rsidP="0078565A">
      <w:pPr>
        <w:rPr>
          <w:rFonts w:ascii="Gill Sans Std Light" w:hAnsi="Gill Sans Std Light" w:cs="Arial"/>
          <w:lang w:val="es-ES_tradnl"/>
        </w:rPr>
      </w:pPr>
    </w:p>
    <w:tbl>
      <w:tblPr>
        <w:tblW w:w="846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78565A" w:rsidTr="00A65D37">
        <w:trPr>
          <w:trHeight w:val="5505"/>
        </w:trPr>
        <w:tc>
          <w:tcPr>
            <w:tcW w:w="8460" w:type="dxa"/>
          </w:tcPr>
          <w:p w:rsidR="0078565A" w:rsidRDefault="0078565A" w:rsidP="00DF5E5B">
            <w:pPr>
              <w:ind w:left="339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78565A" w:rsidRPr="00D02902" w:rsidRDefault="0078565A" w:rsidP="00DF5E5B">
            <w:pPr>
              <w:ind w:left="339"/>
              <w:rPr>
                <w:i/>
                <w:szCs w:val="24"/>
                <w:lang w:eastAsia="es-ES"/>
              </w:rPr>
            </w:pPr>
            <w:r w:rsidRPr="00D02902">
              <w:rPr>
                <w:i/>
                <w:szCs w:val="24"/>
                <w:lang w:eastAsia="es-ES"/>
              </w:rPr>
              <w:t>Le informamos de que los datos personales que nos aporta, son tratados y se incorporan a ficheros de los que es responsable ASADEMA, cuyas finalidades son:</w:t>
            </w:r>
          </w:p>
          <w:p w:rsidR="0078565A" w:rsidRPr="00D02902" w:rsidRDefault="0078565A" w:rsidP="0078565A">
            <w:pPr>
              <w:numPr>
                <w:ilvl w:val="0"/>
                <w:numId w:val="9"/>
              </w:numPr>
              <w:ind w:left="954"/>
              <w:rPr>
                <w:i/>
                <w:szCs w:val="24"/>
                <w:lang w:eastAsia="es-ES"/>
              </w:rPr>
            </w:pPr>
            <w:r w:rsidRPr="00D02902">
              <w:rPr>
                <w:i/>
                <w:szCs w:val="24"/>
                <w:lang w:eastAsia="es-ES"/>
              </w:rPr>
              <w:t>la integración social, el cuidado, la asistencia, promoción y tutela jurídica de los discapacitados psíquicos.</w:t>
            </w:r>
          </w:p>
          <w:p w:rsidR="0078565A" w:rsidRPr="00D02902" w:rsidRDefault="0078565A" w:rsidP="0078565A">
            <w:pPr>
              <w:numPr>
                <w:ilvl w:val="0"/>
                <w:numId w:val="9"/>
              </w:numPr>
              <w:ind w:left="954"/>
              <w:rPr>
                <w:i/>
                <w:szCs w:val="24"/>
                <w:lang w:eastAsia="es-ES"/>
              </w:rPr>
            </w:pPr>
            <w:r w:rsidRPr="00D02902">
              <w:rPr>
                <w:i/>
                <w:szCs w:val="24"/>
                <w:lang w:eastAsia="es-ES"/>
              </w:rPr>
              <w:t>la promoción de los servicios asistenciales, educativos, laborales y sociales.</w:t>
            </w:r>
          </w:p>
          <w:p w:rsidR="0078565A" w:rsidRPr="00D02902" w:rsidRDefault="0078565A" w:rsidP="0078565A">
            <w:pPr>
              <w:numPr>
                <w:ilvl w:val="0"/>
                <w:numId w:val="9"/>
              </w:numPr>
              <w:ind w:left="954"/>
              <w:rPr>
                <w:i/>
                <w:szCs w:val="24"/>
                <w:lang w:eastAsia="es-ES"/>
              </w:rPr>
            </w:pPr>
            <w:r w:rsidRPr="00D02902">
              <w:rPr>
                <w:i/>
                <w:szCs w:val="24"/>
                <w:lang w:eastAsia="es-ES"/>
              </w:rPr>
              <w:t>la gestión contable, fiscal y administrativa de la Asociación.</w:t>
            </w:r>
          </w:p>
          <w:p w:rsidR="0078565A" w:rsidRPr="00D02902" w:rsidRDefault="0078565A" w:rsidP="0078565A">
            <w:pPr>
              <w:numPr>
                <w:ilvl w:val="0"/>
                <w:numId w:val="9"/>
              </w:numPr>
              <w:ind w:left="954"/>
              <w:rPr>
                <w:i/>
                <w:szCs w:val="24"/>
                <w:lang w:eastAsia="es-ES"/>
              </w:rPr>
            </w:pPr>
            <w:r w:rsidRPr="00D02902">
              <w:rPr>
                <w:i/>
                <w:szCs w:val="24"/>
                <w:lang w:eastAsia="es-ES"/>
              </w:rPr>
              <w:t>el envío de comunicaciones relativas a las actividades desarrolladas por ASADEMA, por cualquier medio que nos hayan facilitado.</w:t>
            </w:r>
          </w:p>
          <w:p w:rsidR="0078565A" w:rsidRPr="00D02902" w:rsidRDefault="0078565A" w:rsidP="00DF5E5B">
            <w:pPr>
              <w:rPr>
                <w:i/>
                <w:szCs w:val="24"/>
                <w:lang w:eastAsia="es-ES"/>
              </w:rPr>
            </w:pPr>
            <w:r>
              <w:rPr>
                <w:i/>
                <w:szCs w:val="24"/>
                <w:lang w:eastAsia="es-ES"/>
              </w:rPr>
              <w:t xml:space="preserve">    * </w:t>
            </w:r>
            <w:r w:rsidRPr="00D02902">
              <w:rPr>
                <w:i/>
                <w:szCs w:val="24"/>
                <w:lang w:eastAsia="es-ES"/>
              </w:rPr>
              <w:t>La legitimación para el tratamiento es la voluntad de la persona interesada expresada mediante la firma de este documento, siendo esta necesaria para la prestación de cualquier servicio o asistencia.</w:t>
            </w:r>
          </w:p>
          <w:p w:rsidR="0078565A" w:rsidRPr="00D02902" w:rsidRDefault="0078565A" w:rsidP="00DF5E5B">
            <w:pPr>
              <w:rPr>
                <w:i/>
                <w:szCs w:val="24"/>
                <w:lang w:eastAsia="es-ES"/>
              </w:rPr>
            </w:pPr>
            <w:r>
              <w:rPr>
                <w:i/>
                <w:szCs w:val="24"/>
                <w:lang w:eastAsia="es-ES"/>
              </w:rPr>
              <w:t xml:space="preserve">    * </w:t>
            </w:r>
            <w:r w:rsidRPr="00D02902">
              <w:rPr>
                <w:i/>
                <w:szCs w:val="24"/>
                <w:lang w:eastAsia="es-ES"/>
              </w:rPr>
              <w:t>Los datos se conservarán durante los plazos establecidos en la legislación aplicable.</w:t>
            </w:r>
          </w:p>
          <w:p w:rsidR="0078565A" w:rsidRDefault="0078565A" w:rsidP="00DF5E5B">
            <w:pPr>
              <w:rPr>
                <w:rFonts w:ascii="Gill Sans Std Light" w:hAnsi="Gill Sans Std Light" w:cs="Arial"/>
                <w:lang w:val="es-ES_tradnl"/>
              </w:rPr>
            </w:pPr>
            <w:r>
              <w:rPr>
                <w:i/>
                <w:szCs w:val="24"/>
                <w:lang w:eastAsia="es-ES"/>
              </w:rPr>
              <w:t xml:space="preserve">   * </w:t>
            </w:r>
            <w:r w:rsidRPr="00D02902">
              <w:rPr>
                <w:i/>
                <w:szCs w:val="24"/>
                <w:lang w:eastAsia="es-ES"/>
              </w:rPr>
              <w:t>Podrán ejercitar sus derechos de acceso, rectificación, supresión, portabilidad, limitación de tratamiento o revocar el consentimiento prestado, dirigiendo escrito con copia de su DNI a ASADEMA, Ctra. Madrid- Irún, km. 160. 09400 Aranda de Duero (Burgos).</w:t>
            </w:r>
            <w:r w:rsidRPr="00D02902">
              <w:rPr>
                <w:szCs w:val="24"/>
                <w:lang w:eastAsia="es-ES"/>
              </w:rPr>
              <w:t xml:space="preserve"> </w:t>
            </w:r>
          </w:p>
        </w:tc>
      </w:tr>
    </w:tbl>
    <w:p w:rsidR="00212D6B" w:rsidRDefault="00212D6B"/>
    <w:sectPr w:rsidR="00212D6B" w:rsidSect="00691682">
      <w:pgSz w:w="11906" w:h="16838"/>
      <w:pgMar w:top="567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30" w:rsidRDefault="006B5830" w:rsidP="00691682">
      <w:r>
        <w:separator/>
      </w:r>
    </w:p>
  </w:endnote>
  <w:endnote w:type="continuationSeparator" w:id="0">
    <w:p w:rsidR="006B5830" w:rsidRDefault="006B5830" w:rsidP="0069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30" w:rsidRDefault="006B5830" w:rsidP="00691682">
      <w:r>
        <w:separator/>
      </w:r>
    </w:p>
  </w:footnote>
  <w:footnote w:type="continuationSeparator" w:id="0">
    <w:p w:rsidR="006B5830" w:rsidRDefault="006B5830" w:rsidP="0069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1C4C460A"/>
    <w:multiLevelType w:val="singleLevel"/>
    <w:tmpl w:val="77CE9774"/>
    <w:lvl w:ilvl="0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A"/>
    <w:rsid w:val="00212D6B"/>
    <w:rsid w:val="00691682"/>
    <w:rsid w:val="006B5830"/>
    <w:rsid w:val="0078565A"/>
    <w:rsid w:val="00A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40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5A"/>
    <w:pPr>
      <w:suppressAutoHyphens/>
      <w:spacing w:line="240" w:lineRule="auto"/>
      <w:ind w:left="0" w:firstLine="0"/>
    </w:pPr>
    <w:rPr>
      <w:rFonts w:eastAsia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78565A"/>
    <w:pPr>
      <w:keepNext/>
      <w:numPr>
        <w:numId w:val="1"/>
      </w:numPr>
      <w:spacing w:line="360" w:lineRule="auto"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565A"/>
    <w:rPr>
      <w:rFonts w:eastAsia="Times New Roman" w:cs="Times New Roman"/>
      <w:b/>
      <w:sz w:val="24"/>
      <w:szCs w:val="20"/>
      <w:u w:val="single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78565A"/>
    <w:pPr>
      <w:spacing w:line="360" w:lineRule="auto"/>
      <w:ind w:firstLine="141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8565A"/>
    <w:rPr>
      <w:rFonts w:eastAsia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82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916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682"/>
    <w:rPr>
      <w:rFonts w:eastAsia="Times New Roman" w:cs="Times New Roman"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91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682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40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5A"/>
    <w:pPr>
      <w:suppressAutoHyphens/>
      <w:spacing w:line="240" w:lineRule="auto"/>
      <w:ind w:left="0" w:firstLine="0"/>
    </w:pPr>
    <w:rPr>
      <w:rFonts w:eastAsia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78565A"/>
    <w:pPr>
      <w:keepNext/>
      <w:numPr>
        <w:numId w:val="1"/>
      </w:numPr>
      <w:spacing w:line="360" w:lineRule="auto"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565A"/>
    <w:rPr>
      <w:rFonts w:eastAsia="Times New Roman" w:cs="Times New Roman"/>
      <w:b/>
      <w:sz w:val="24"/>
      <w:szCs w:val="20"/>
      <w:u w:val="single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78565A"/>
    <w:pPr>
      <w:spacing w:line="360" w:lineRule="auto"/>
      <w:ind w:firstLine="141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8565A"/>
    <w:rPr>
      <w:rFonts w:eastAsia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82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916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682"/>
    <w:rPr>
      <w:rFonts w:eastAsia="Times New Roman" w:cs="Times New Roman"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91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682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2018-07-13T10:18:00Z</dcterms:created>
  <dcterms:modified xsi:type="dcterms:W3CDTF">2018-07-13T10:31:00Z</dcterms:modified>
</cp:coreProperties>
</file>